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F9" w:rsidRDefault="007903F9" w:rsidP="007903F9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НАРОДНО ЧИТАЛИЩЕ „СВЕТЛИНА 1924г.“</w:t>
      </w:r>
    </w:p>
    <w:p w:rsidR="007903F9" w:rsidRDefault="007903F9" w:rsidP="007903F9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с. Пролеша, община Божурище</w:t>
      </w:r>
    </w:p>
    <w:p w:rsidR="007903F9" w:rsidRDefault="007903F9" w:rsidP="007903F9">
      <w:pPr>
        <w:jc w:val="center"/>
        <w:rPr>
          <w:sz w:val="28"/>
          <w:szCs w:val="28"/>
          <w:lang w:val="bg-BG"/>
        </w:rPr>
      </w:pPr>
    </w:p>
    <w:p w:rsidR="007903F9" w:rsidRDefault="007903F9" w:rsidP="007903F9">
      <w:pPr>
        <w:jc w:val="center"/>
        <w:rPr>
          <w:sz w:val="28"/>
          <w:szCs w:val="28"/>
          <w:lang w:val="bg-BG"/>
        </w:rPr>
      </w:pPr>
    </w:p>
    <w:p w:rsidR="007903F9" w:rsidRDefault="007903F9" w:rsidP="007903F9">
      <w:pPr>
        <w:jc w:val="center"/>
        <w:rPr>
          <w:b/>
          <w:lang w:val="bg-BG"/>
        </w:rPr>
      </w:pPr>
      <w:r>
        <w:rPr>
          <w:b/>
          <w:sz w:val="28"/>
          <w:szCs w:val="28"/>
          <w:lang w:val="bg-BG"/>
        </w:rPr>
        <w:t>Културен календар за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  <w:lang w:val="bg-BG"/>
        </w:rPr>
        <w:t xml:space="preserve"> година</w:t>
      </w:r>
    </w:p>
    <w:p w:rsidR="007903F9" w:rsidRDefault="007903F9" w:rsidP="007903F9">
      <w:pPr>
        <w:jc w:val="center"/>
        <w:rPr>
          <w:lang w:val="bg-BG"/>
        </w:rPr>
      </w:pPr>
    </w:p>
    <w:p w:rsidR="007903F9" w:rsidRDefault="007903F9" w:rsidP="007903F9">
      <w:pPr>
        <w:rPr>
          <w:lang w:val="bg-BG"/>
        </w:rPr>
      </w:pPr>
    </w:p>
    <w:p w:rsidR="007903F9" w:rsidRDefault="007903F9" w:rsidP="007903F9">
      <w:pPr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Януари</w:t>
      </w:r>
    </w:p>
    <w:p w:rsidR="007903F9" w:rsidRDefault="007903F9" w:rsidP="007903F9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21.01 - Бабин ден /Ден на родилната помощ/ - организиране на тържество с пенсионерския клуб „Раздумка“</w:t>
      </w:r>
    </w:p>
    <w:p w:rsidR="007903F9" w:rsidRDefault="007903F9" w:rsidP="007903F9">
      <w:pPr>
        <w:jc w:val="both"/>
        <w:rPr>
          <w:sz w:val="28"/>
          <w:szCs w:val="28"/>
          <w:lang w:val="bg-BG"/>
        </w:rPr>
      </w:pPr>
    </w:p>
    <w:p w:rsidR="007903F9" w:rsidRDefault="007903F9" w:rsidP="007903F9">
      <w:pPr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Февруари</w:t>
      </w:r>
    </w:p>
    <w:p w:rsidR="007903F9" w:rsidRDefault="007903F9" w:rsidP="007903F9">
      <w:pPr>
        <w:rPr>
          <w:sz w:val="28"/>
          <w:szCs w:val="28"/>
          <w:lang w:val="bg-BG"/>
        </w:rPr>
      </w:pPr>
    </w:p>
    <w:p w:rsidR="007903F9" w:rsidRDefault="007903F9" w:rsidP="007903F9">
      <w:pPr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19.02. Отбелязване годишнината от гибелта на Васил Левски.</w:t>
      </w:r>
    </w:p>
    <w:p w:rsidR="00954661" w:rsidRDefault="00954661" w:rsidP="007903F9">
      <w:pPr>
        <w:rPr>
          <w:b/>
          <w:bCs/>
          <w:sz w:val="28"/>
          <w:szCs w:val="28"/>
          <w:lang w:val="bg-BG"/>
        </w:rPr>
      </w:pPr>
    </w:p>
    <w:p w:rsidR="007903F9" w:rsidRDefault="007903F9" w:rsidP="007903F9">
      <w:pPr>
        <w:rPr>
          <w:sz w:val="28"/>
          <w:szCs w:val="28"/>
          <w:lang w:val="bg-BG"/>
        </w:rPr>
      </w:pPr>
      <w:bookmarkStart w:id="0" w:name="_GoBack"/>
      <w:bookmarkEnd w:id="0"/>
      <w:r>
        <w:rPr>
          <w:b/>
          <w:bCs/>
          <w:sz w:val="28"/>
          <w:szCs w:val="28"/>
          <w:lang w:val="bg-BG"/>
        </w:rPr>
        <w:t>Март</w:t>
      </w:r>
    </w:p>
    <w:p w:rsidR="007903F9" w:rsidRDefault="007903F9" w:rsidP="007903F9">
      <w:pPr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01.03. Честване деня на самодееца.</w:t>
      </w:r>
    </w:p>
    <w:p w:rsidR="007903F9" w:rsidRDefault="007903F9" w:rsidP="007903F9">
      <w:pPr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03.03. – 141 г. от освобождението на България от Османски иго - Тържествено честване на националният празник на Република България.</w:t>
      </w:r>
    </w:p>
    <w:p w:rsidR="000D0239" w:rsidRDefault="007903F9" w:rsidP="003B21FB">
      <w:pPr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08.</w:t>
      </w:r>
      <w:r w:rsidR="000D0239">
        <w:rPr>
          <w:sz w:val="28"/>
          <w:szCs w:val="28"/>
          <w:lang w:val="bg-BG"/>
        </w:rPr>
        <w:t>03. Международен ден на жената;</w:t>
      </w:r>
    </w:p>
    <w:p w:rsidR="007903F9" w:rsidRPr="003B21FB" w:rsidRDefault="003B21FB" w:rsidP="003B21FB">
      <w:pPr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10.03.</w:t>
      </w:r>
      <w:r w:rsidRPr="001D39D4">
        <w:rPr>
          <w:sz w:val="28"/>
          <w:szCs w:val="28"/>
          <w:lang w:val="bg-BG"/>
        </w:rPr>
        <w:t>Сирни заговезни – общоселско тържество с възпроизвеждане на традиционни обичаи -  „</w:t>
      </w:r>
      <w:proofErr w:type="spellStart"/>
      <w:r w:rsidRPr="001D39D4">
        <w:rPr>
          <w:sz w:val="28"/>
          <w:szCs w:val="28"/>
          <w:lang w:val="bg-BG"/>
        </w:rPr>
        <w:t>ората</w:t>
      </w:r>
      <w:proofErr w:type="spellEnd"/>
      <w:r w:rsidRPr="001D39D4">
        <w:rPr>
          <w:sz w:val="28"/>
          <w:szCs w:val="28"/>
          <w:lang w:val="bg-BG"/>
        </w:rPr>
        <w:t xml:space="preserve"> копата“, „</w:t>
      </w:r>
      <w:proofErr w:type="spellStart"/>
      <w:r w:rsidRPr="001D39D4">
        <w:rPr>
          <w:sz w:val="28"/>
          <w:szCs w:val="28"/>
          <w:lang w:val="bg-BG"/>
        </w:rPr>
        <w:t>ламкане</w:t>
      </w:r>
      <w:proofErr w:type="spellEnd"/>
      <w:r w:rsidRPr="001D39D4">
        <w:rPr>
          <w:sz w:val="28"/>
          <w:szCs w:val="28"/>
          <w:lang w:val="bg-BG"/>
        </w:rPr>
        <w:t>“, прескачане на огън.</w:t>
      </w:r>
    </w:p>
    <w:p w:rsidR="007903F9" w:rsidRDefault="007903F9" w:rsidP="007903F9">
      <w:pPr>
        <w:jc w:val="both"/>
        <w:rPr>
          <w:sz w:val="28"/>
          <w:szCs w:val="28"/>
          <w:lang w:val="bg-BG"/>
        </w:rPr>
      </w:pPr>
    </w:p>
    <w:p w:rsidR="007903F9" w:rsidRDefault="007903F9" w:rsidP="007903F9">
      <w:pPr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Април</w:t>
      </w:r>
    </w:p>
    <w:p w:rsidR="007903F9" w:rsidRDefault="007903F9" w:rsidP="007903F9">
      <w:pPr>
        <w:numPr>
          <w:ilvl w:val="0"/>
          <w:numId w:val="5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01.04. - 07.04. Дни на детската книга</w:t>
      </w:r>
      <w:r w:rsidR="003B21FB">
        <w:rPr>
          <w:sz w:val="28"/>
          <w:szCs w:val="28"/>
          <w:lang w:val="bg-BG"/>
        </w:rPr>
        <w:t>;</w:t>
      </w:r>
    </w:p>
    <w:p w:rsidR="003B21FB" w:rsidRDefault="007903F9" w:rsidP="003B21FB">
      <w:pPr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01.04</w:t>
      </w:r>
      <w:r w:rsidR="003B21FB">
        <w:rPr>
          <w:sz w:val="28"/>
          <w:szCs w:val="28"/>
          <w:lang w:val="bg-BG"/>
        </w:rPr>
        <w:t>. - Празник на хумора и сатирата;</w:t>
      </w:r>
    </w:p>
    <w:p w:rsidR="003B21FB" w:rsidRPr="003B21FB" w:rsidRDefault="003B21FB" w:rsidP="003B21FB">
      <w:pPr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20.04 - Лазаровден – пресъздаване на народен обичай „Лазаруване“;</w:t>
      </w:r>
    </w:p>
    <w:p w:rsidR="007903F9" w:rsidRPr="007903F9" w:rsidRDefault="007903F9" w:rsidP="007903F9">
      <w:pPr>
        <w:numPr>
          <w:ilvl w:val="0"/>
          <w:numId w:val="5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22.04. </w:t>
      </w:r>
      <w:r w:rsidR="00F17D37">
        <w:rPr>
          <w:sz w:val="28"/>
          <w:szCs w:val="28"/>
          <w:lang w:val="bg-BG"/>
        </w:rPr>
        <w:t xml:space="preserve">- </w:t>
      </w:r>
      <w:r>
        <w:rPr>
          <w:sz w:val="28"/>
          <w:szCs w:val="28"/>
          <w:lang w:val="bg-BG"/>
        </w:rPr>
        <w:t>Международен ден на Земята – излет с децата от клуб „Природолюбител“;</w:t>
      </w:r>
    </w:p>
    <w:p w:rsidR="003B21FB" w:rsidRDefault="003B21FB" w:rsidP="003B21FB">
      <w:pPr>
        <w:numPr>
          <w:ilvl w:val="0"/>
          <w:numId w:val="5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25.04 -  Велики четвъртък – боядисване на яйца от деца, родители и баби;</w:t>
      </w:r>
    </w:p>
    <w:p w:rsidR="003B21FB" w:rsidRPr="001D39D4" w:rsidRDefault="003B21FB" w:rsidP="003B21FB">
      <w:pPr>
        <w:numPr>
          <w:ilvl w:val="0"/>
          <w:numId w:val="5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28.04 - Великден </w:t>
      </w:r>
      <w:r w:rsidRPr="001D39D4">
        <w:rPr>
          <w:sz w:val="28"/>
          <w:szCs w:val="28"/>
          <w:lang w:val="bg-BG"/>
        </w:rPr>
        <w:t>– общоселски традиционен конкурс за най-красиво яйце и най-вкусен козунак;</w:t>
      </w:r>
    </w:p>
    <w:p w:rsidR="007903F9" w:rsidRDefault="007903F9" w:rsidP="007903F9">
      <w:pPr>
        <w:rPr>
          <w:b/>
          <w:bCs/>
          <w:sz w:val="28"/>
          <w:szCs w:val="28"/>
          <w:lang w:val="bg-BG"/>
        </w:rPr>
      </w:pPr>
    </w:p>
    <w:p w:rsidR="007903F9" w:rsidRDefault="007903F9" w:rsidP="007903F9">
      <w:pPr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Май</w:t>
      </w:r>
    </w:p>
    <w:p w:rsidR="007903F9" w:rsidRDefault="007903F9" w:rsidP="007903F9">
      <w:pPr>
        <w:numPr>
          <w:ilvl w:val="0"/>
          <w:numId w:val="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01.05. Ден на труда;</w:t>
      </w:r>
    </w:p>
    <w:p w:rsidR="003B21FB" w:rsidRDefault="003B21FB" w:rsidP="007903F9">
      <w:pPr>
        <w:numPr>
          <w:ilvl w:val="0"/>
          <w:numId w:val="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трета поредна година в няколко съботи през м. май ще се проведат „Дни на споделените разсади“;</w:t>
      </w:r>
    </w:p>
    <w:p w:rsidR="007903F9" w:rsidRDefault="003B21FB" w:rsidP="007903F9">
      <w:pPr>
        <w:numPr>
          <w:ilvl w:val="0"/>
          <w:numId w:val="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12.05 – Св. </w:t>
      </w:r>
      <w:r w:rsidR="007903F9">
        <w:rPr>
          <w:sz w:val="28"/>
          <w:szCs w:val="28"/>
          <w:lang w:val="bg-BG"/>
        </w:rPr>
        <w:t>Герман – възраждане на народния ритуал на обреден кръст.</w:t>
      </w:r>
    </w:p>
    <w:p w:rsidR="007903F9" w:rsidRDefault="007903F9" w:rsidP="007903F9">
      <w:pPr>
        <w:numPr>
          <w:ilvl w:val="0"/>
          <w:numId w:val="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24.05. Ден на Българската писменост и култура – празнично събрание.</w:t>
      </w:r>
    </w:p>
    <w:p w:rsidR="007903F9" w:rsidRDefault="007903F9" w:rsidP="007903F9">
      <w:pPr>
        <w:rPr>
          <w:sz w:val="28"/>
          <w:szCs w:val="28"/>
          <w:lang w:val="bg-BG"/>
        </w:rPr>
      </w:pPr>
    </w:p>
    <w:p w:rsidR="007903F9" w:rsidRDefault="007903F9" w:rsidP="007903F9">
      <w:pPr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Юни</w:t>
      </w:r>
    </w:p>
    <w:p w:rsidR="007903F9" w:rsidRDefault="007903F9" w:rsidP="007903F9">
      <w:pPr>
        <w:numPr>
          <w:ilvl w:val="0"/>
          <w:numId w:val="7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01.06.  – Ден на детето;</w:t>
      </w:r>
    </w:p>
    <w:p w:rsidR="003B21FB" w:rsidRDefault="007903F9" w:rsidP="003B21FB">
      <w:pPr>
        <w:numPr>
          <w:ilvl w:val="0"/>
          <w:numId w:val="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02.06 </w:t>
      </w:r>
      <w:r w:rsidR="003B21FB">
        <w:rPr>
          <w:sz w:val="28"/>
          <w:szCs w:val="28"/>
          <w:lang w:val="bg-BG"/>
        </w:rPr>
        <w:t xml:space="preserve">- </w:t>
      </w:r>
      <w:r>
        <w:rPr>
          <w:sz w:val="28"/>
          <w:szCs w:val="28"/>
          <w:lang w:val="bg-BG"/>
        </w:rPr>
        <w:t>Поднасяне на венец на Паметника на загиналите жители на с. Пролеша във войните;</w:t>
      </w:r>
      <w:r w:rsidR="003B21FB" w:rsidRPr="003B21FB">
        <w:rPr>
          <w:sz w:val="28"/>
          <w:szCs w:val="28"/>
          <w:lang w:val="bg-BG"/>
        </w:rPr>
        <w:t xml:space="preserve"> </w:t>
      </w:r>
    </w:p>
    <w:p w:rsidR="007903F9" w:rsidRPr="003B21FB" w:rsidRDefault="003B21FB" w:rsidP="003B21FB">
      <w:pPr>
        <w:numPr>
          <w:ilvl w:val="0"/>
          <w:numId w:val="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17.06 - Свети Дух – Празник на с. Пролеша – изява на творческите състави и гости;</w:t>
      </w:r>
    </w:p>
    <w:p w:rsidR="007903F9" w:rsidRDefault="007903F9" w:rsidP="007903F9">
      <w:pPr>
        <w:numPr>
          <w:ilvl w:val="0"/>
          <w:numId w:val="7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24.06 Еньовден – организиране бране на билки съвместно с клуба на пенсионера „Раздумка“ в местност „Могила“.</w:t>
      </w:r>
    </w:p>
    <w:p w:rsidR="007903F9" w:rsidRPr="007903F9" w:rsidRDefault="007903F9" w:rsidP="007903F9">
      <w:pPr>
        <w:rPr>
          <w:b/>
          <w:sz w:val="28"/>
          <w:szCs w:val="28"/>
          <w:lang w:val="bg-BG"/>
        </w:rPr>
      </w:pPr>
      <w:r w:rsidRPr="00DC1954">
        <w:rPr>
          <w:b/>
          <w:sz w:val="28"/>
          <w:szCs w:val="28"/>
          <w:lang w:val="bg-BG"/>
        </w:rPr>
        <w:t>Юли</w:t>
      </w:r>
    </w:p>
    <w:p w:rsidR="007903F9" w:rsidRDefault="007903F9" w:rsidP="00F17D37">
      <w:pPr>
        <w:pStyle w:val="ListParagraph"/>
        <w:numPr>
          <w:ilvl w:val="0"/>
          <w:numId w:val="1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Подг</w:t>
      </w:r>
      <w:r w:rsidR="000D0239">
        <w:rPr>
          <w:sz w:val="28"/>
          <w:szCs w:val="28"/>
          <w:lang w:val="bg-BG"/>
        </w:rPr>
        <w:t>отовка и организация на пети</w:t>
      </w:r>
      <w:r>
        <w:rPr>
          <w:sz w:val="28"/>
          <w:szCs w:val="28"/>
          <w:lang w:val="bg-BG"/>
        </w:rPr>
        <w:t xml:space="preserve"> фолклорен фестивал „</w:t>
      </w:r>
      <w:proofErr w:type="spellStart"/>
      <w:r>
        <w:rPr>
          <w:sz w:val="28"/>
          <w:szCs w:val="28"/>
          <w:lang w:val="bg-BG"/>
        </w:rPr>
        <w:t>Окни</w:t>
      </w:r>
      <w:proofErr w:type="spellEnd"/>
      <w:r>
        <w:rPr>
          <w:sz w:val="28"/>
          <w:szCs w:val="28"/>
          <w:lang w:val="bg-BG"/>
        </w:rPr>
        <w:t>, па тропни“;</w:t>
      </w:r>
    </w:p>
    <w:p w:rsidR="000D0239" w:rsidRDefault="000D0239" w:rsidP="00F17D37">
      <w:pPr>
        <w:pStyle w:val="ListParagraph"/>
        <w:numPr>
          <w:ilvl w:val="0"/>
          <w:numId w:val="1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Подготовка за честване 95-годишнината на НЧ „Светлина-1924“</w:t>
      </w:r>
    </w:p>
    <w:p w:rsidR="007903F9" w:rsidRPr="00DC1954" w:rsidRDefault="007903F9" w:rsidP="007903F9">
      <w:pPr>
        <w:rPr>
          <w:sz w:val="28"/>
          <w:szCs w:val="28"/>
          <w:lang w:val="bg-BG"/>
        </w:rPr>
      </w:pPr>
    </w:p>
    <w:p w:rsidR="007903F9" w:rsidRDefault="007903F9" w:rsidP="007903F9">
      <w:pPr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Август</w:t>
      </w:r>
    </w:p>
    <w:p w:rsidR="007903F9" w:rsidRDefault="007903F9" w:rsidP="007903F9">
      <w:pPr>
        <w:numPr>
          <w:ilvl w:val="0"/>
          <w:numId w:val="8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01.08-07.08. Седмица на библиотеката – летни литературни четения сред природата.</w:t>
      </w:r>
    </w:p>
    <w:p w:rsidR="003B21FB" w:rsidRDefault="003B21FB" w:rsidP="003B21FB">
      <w:pPr>
        <w:pStyle w:val="ListParagraph"/>
        <w:numPr>
          <w:ilvl w:val="0"/>
          <w:numId w:val="8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Подг</w:t>
      </w:r>
      <w:r w:rsidR="000D0239">
        <w:rPr>
          <w:sz w:val="28"/>
          <w:szCs w:val="28"/>
          <w:lang w:val="bg-BG"/>
        </w:rPr>
        <w:t>отовка и организация на пети</w:t>
      </w:r>
      <w:r>
        <w:rPr>
          <w:sz w:val="28"/>
          <w:szCs w:val="28"/>
          <w:lang w:val="bg-BG"/>
        </w:rPr>
        <w:t xml:space="preserve"> фолклорен фестивал „</w:t>
      </w:r>
      <w:proofErr w:type="spellStart"/>
      <w:r>
        <w:rPr>
          <w:sz w:val="28"/>
          <w:szCs w:val="28"/>
          <w:lang w:val="bg-BG"/>
        </w:rPr>
        <w:t>Окни</w:t>
      </w:r>
      <w:proofErr w:type="spellEnd"/>
      <w:r>
        <w:rPr>
          <w:sz w:val="28"/>
          <w:szCs w:val="28"/>
          <w:lang w:val="bg-BG"/>
        </w:rPr>
        <w:t>, па тропни“;</w:t>
      </w:r>
    </w:p>
    <w:p w:rsidR="000D0239" w:rsidRPr="000D0239" w:rsidRDefault="000D0239" w:rsidP="000D0239">
      <w:pPr>
        <w:pStyle w:val="ListParagraph"/>
        <w:numPr>
          <w:ilvl w:val="0"/>
          <w:numId w:val="8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Подготовка за честване 95-годишнината на НЧ „Светлина-1924“</w:t>
      </w:r>
    </w:p>
    <w:p w:rsidR="007903F9" w:rsidRDefault="007903F9" w:rsidP="007903F9">
      <w:pPr>
        <w:rPr>
          <w:sz w:val="28"/>
          <w:szCs w:val="28"/>
          <w:lang w:val="bg-BG"/>
        </w:rPr>
      </w:pPr>
    </w:p>
    <w:p w:rsidR="007903F9" w:rsidRDefault="007903F9" w:rsidP="007903F9">
      <w:pPr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Септември</w:t>
      </w:r>
    </w:p>
    <w:p w:rsidR="003B21FB" w:rsidRDefault="003B21FB" w:rsidP="003B21FB">
      <w:pPr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Празник на плодородието;</w:t>
      </w:r>
    </w:p>
    <w:p w:rsidR="007903F9" w:rsidRDefault="00F17D37" w:rsidP="007903F9">
      <w:pPr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Провеждане на п</w:t>
      </w:r>
      <w:r w:rsidR="007903F9">
        <w:rPr>
          <w:sz w:val="28"/>
          <w:szCs w:val="28"/>
          <w:lang w:val="bg-BG"/>
        </w:rPr>
        <w:t>ети Фолклорен фестивал „</w:t>
      </w:r>
      <w:proofErr w:type="spellStart"/>
      <w:r w:rsidR="007903F9">
        <w:rPr>
          <w:sz w:val="28"/>
          <w:szCs w:val="28"/>
          <w:lang w:val="bg-BG"/>
        </w:rPr>
        <w:t>Окни</w:t>
      </w:r>
      <w:proofErr w:type="spellEnd"/>
      <w:r w:rsidR="007903F9">
        <w:rPr>
          <w:sz w:val="28"/>
          <w:szCs w:val="28"/>
          <w:lang w:val="bg-BG"/>
        </w:rPr>
        <w:t>, па тропни“;</w:t>
      </w:r>
    </w:p>
    <w:p w:rsidR="000D0239" w:rsidRDefault="000D0239" w:rsidP="007903F9">
      <w:pPr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Честване на 95-годишнина на НЧ „Светлина-1924“</w:t>
      </w:r>
    </w:p>
    <w:p w:rsidR="000D0239" w:rsidRDefault="000D0239" w:rsidP="000D0239">
      <w:pPr>
        <w:rPr>
          <w:sz w:val="28"/>
          <w:szCs w:val="28"/>
          <w:lang w:val="bg-BG"/>
        </w:rPr>
      </w:pPr>
    </w:p>
    <w:p w:rsidR="000D0239" w:rsidRPr="000D0239" w:rsidRDefault="000D0239" w:rsidP="000D0239">
      <w:pPr>
        <w:rPr>
          <w:b/>
          <w:sz w:val="28"/>
          <w:szCs w:val="28"/>
          <w:lang w:val="bg-BG"/>
        </w:rPr>
      </w:pPr>
      <w:r w:rsidRPr="000D0239">
        <w:rPr>
          <w:b/>
          <w:sz w:val="28"/>
          <w:szCs w:val="28"/>
          <w:lang w:val="bg-BG"/>
        </w:rPr>
        <w:t>Октомври</w:t>
      </w:r>
    </w:p>
    <w:p w:rsidR="000D0239" w:rsidRPr="000D0239" w:rsidRDefault="000D0239" w:rsidP="000D0239">
      <w:pPr>
        <w:pStyle w:val="ListParagraph"/>
        <w:numPr>
          <w:ilvl w:val="0"/>
          <w:numId w:val="1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Честване на юбилеите на изявени общественици от с. Пролеша;</w:t>
      </w:r>
    </w:p>
    <w:p w:rsidR="007903F9" w:rsidRDefault="007903F9" w:rsidP="007903F9">
      <w:pPr>
        <w:rPr>
          <w:sz w:val="28"/>
          <w:szCs w:val="28"/>
          <w:lang w:val="bg-BG"/>
        </w:rPr>
      </w:pPr>
    </w:p>
    <w:p w:rsidR="007903F9" w:rsidRDefault="007903F9" w:rsidP="007903F9">
      <w:pPr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Ноември</w:t>
      </w:r>
    </w:p>
    <w:p w:rsidR="007903F9" w:rsidRDefault="007903F9" w:rsidP="007903F9">
      <w:pPr>
        <w:numPr>
          <w:ilvl w:val="0"/>
          <w:numId w:val="10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01.11. Ден на Народните Будители;</w:t>
      </w:r>
    </w:p>
    <w:p w:rsidR="007903F9" w:rsidRDefault="007903F9" w:rsidP="007903F9">
      <w:pPr>
        <w:rPr>
          <w:sz w:val="28"/>
          <w:szCs w:val="28"/>
          <w:lang w:val="bg-BG"/>
        </w:rPr>
      </w:pPr>
    </w:p>
    <w:p w:rsidR="007903F9" w:rsidRDefault="007903F9" w:rsidP="007903F9">
      <w:pPr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Декември</w:t>
      </w:r>
      <w:r>
        <w:rPr>
          <w:sz w:val="28"/>
          <w:szCs w:val="28"/>
          <w:lang w:val="bg-BG"/>
        </w:rPr>
        <w:t xml:space="preserve"> </w:t>
      </w:r>
    </w:p>
    <w:p w:rsidR="007903F9" w:rsidRPr="00F17D37" w:rsidRDefault="007903F9" w:rsidP="007903F9">
      <w:pPr>
        <w:numPr>
          <w:ilvl w:val="0"/>
          <w:numId w:val="1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25.12. Дядо Коледа.</w:t>
      </w:r>
    </w:p>
    <w:p w:rsidR="007903F9" w:rsidRDefault="007903F9" w:rsidP="007903F9">
      <w:pPr>
        <w:rPr>
          <w:sz w:val="28"/>
          <w:szCs w:val="28"/>
          <w:lang w:val="bg-BG"/>
        </w:rPr>
      </w:pPr>
    </w:p>
    <w:p w:rsidR="007903F9" w:rsidRDefault="007903F9" w:rsidP="007903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02.11.2018г.                                                                        Председател:</w:t>
      </w:r>
    </w:p>
    <w:p w:rsidR="00185845" w:rsidRDefault="007903F9">
      <w:r>
        <w:rPr>
          <w:sz w:val="28"/>
          <w:szCs w:val="28"/>
          <w:lang w:val="bg-BG"/>
        </w:rPr>
        <w:t xml:space="preserve">                                                                                           /д-р Теменужка Божкова/</w:t>
      </w:r>
    </w:p>
    <w:sectPr w:rsidR="001858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3B020B1"/>
    <w:multiLevelType w:val="hybridMultilevel"/>
    <w:tmpl w:val="69B6F922"/>
    <w:lvl w:ilvl="0" w:tplc="1D3619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5871A4"/>
    <w:multiLevelType w:val="hybridMultilevel"/>
    <w:tmpl w:val="E446D9B0"/>
    <w:lvl w:ilvl="0" w:tplc="2F46EEC6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F9"/>
    <w:rsid w:val="00077EF8"/>
    <w:rsid w:val="000D0239"/>
    <w:rsid w:val="003B21FB"/>
    <w:rsid w:val="007903F9"/>
    <w:rsid w:val="00857BAD"/>
    <w:rsid w:val="00954661"/>
    <w:rsid w:val="00F1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2F64"/>
  <w15:chartTrackingRefBased/>
  <w15:docId w15:val="{FDB24F74-D3D2-4D4D-9DB9-78FA2EC1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F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F9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3F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F9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Milanova</dc:creator>
  <cp:keywords/>
  <dc:description/>
  <cp:lastModifiedBy>Desislava Milanova</cp:lastModifiedBy>
  <cp:revision>7</cp:revision>
  <cp:lastPrinted>2019-04-02T10:24:00Z</cp:lastPrinted>
  <dcterms:created xsi:type="dcterms:W3CDTF">2018-11-02T11:55:00Z</dcterms:created>
  <dcterms:modified xsi:type="dcterms:W3CDTF">2019-04-02T10:24:00Z</dcterms:modified>
</cp:coreProperties>
</file>